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5"/>
        <w:gridCol w:w="21044"/>
        <w:gridCol w:w="59"/>
      </w:tblGrid>
      <w:tr w:rsidR="00843AF1">
        <w:trPr>
          <w:trHeight w:val="254"/>
        </w:trPr>
        <w:tc>
          <w:tcPr>
            <w:tcW w:w="35" w:type="dxa"/>
          </w:tcPr>
          <w:p w:rsidR="00843AF1" w:rsidRDefault="00843AF1">
            <w:pPr>
              <w:pStyle w:val="EmptyCellLayoutStyle"/>
              <w:spacing w:after="0" w:line="240" w:lineRule="auto"/>
            </w:pPr>
            <w:bookmarkStart w:id="0" w:name="_GoBack"/>
            <w:bookmarkEnd w:id="0"/>
          </w:p>
        </w:tc>
        <w:tc>
          <w:tcPr>
            <w:tcW w:w="21044"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3AF1">
        <w:trPr>
          <w:trHeight w:val="340"/>
        </w:trPr>
        <w:tc>
          <w:tcPr>
            <w:tcW w:w="35" w:type="dxa"/>
          </w:tcPr>
          <w:p w:rsidR="00843AF1" w:rsidRDefault="00843AF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43AF1">
              <w:trPr>
                <w:trHeight w:val="262"/>
              </w:trPr>
              <w:tc>
                <w:tcPr>
                  <w:tcW w:w="21044" w:type="dxa"/>
                  <w:tcBorders>
                    <w:top w:val="nil"/>
                    <w:left w:val="nil"/>
                    <w:bottom w:val="nil"/>
                    <w:right w:val="nil"/>
                  </w:tcBorders>
                  <w:tcMar>
                    <w:top w:w="39" w:type="dxa"/>
                    <w:left w:w="39" w:type="dxa"/>
                    <w:bottom w:w="39" w:type="dxa"/>
                    <w:right w:w="39" w:type="dxa"/>
                  </w:tcMar>
                </w:tcPr>
                <w:p w:rsidR="00843AF1" w:rsidRDefault="00842161">
                  <w:pPr>
                    <w:spacing w:after="0" w:line="240" w:lineRule="auto"/>
                  </w:pPr>
                  <w:r>
                    <w:rPr>
                      <w:rFonts w:ascii="Arial" w:eastAsia="Arial" w:hAnsi="Arial"/>
                      <w:b/>
                      <w:color w:val="000000"/>
                    </w:rPr>
                    <w:t>Naručitelj: SREDNJA ŠKOLA "JURE KAŠTELAN"OMIŠ</w:t>
                  </w:r>
                </w:p>
              </w:tc>
            </w:tr>
          </w:tbl>
          <w:p w:rsidR="00843AF1" w:rsidRDefault="00843AF1">
            <w:pPr>
              <w:spacing w:after="0" w:line="240" w:lineRule="auto"/>
            </w:pPr>
          </w:p>
        </w:tc>
        <w:tc>
          <w:tcPr>
            <w:tcW w:w="59" w:type="dxa"/>
          </w:tcPr>
          <w:p w:rsidR="00843AF1" w:rsidRDefault="00843AF1">
            <w:pPr>
              <w:pStyle w:val="EmptyCellLayoutStyle"/>
              <w:spacing w:after="0" w:line="240" w:lineRule="auto"/>
            </w:pPr>
          </w:p>
        </w:tc>
      </w:tr>
      <w:tr w:rsidR="00843AF1">
        <w:trPr>
          <w:trHeight w:val="100"/>
        </w:trPr>
        <w:tc>
          <w:tcPr>
            <w:tcW w:w="35" w:type="dxa"/>
          </w:tcPr>
          <w:p w:rsidR="00843AF1" w:rsidRDefault="00843AF1">
            <w:pPr>
              <w:pStyle w:val="EmptyCellLayoutStyle"/>
              <w:spacing w:after="0" w:line="240" w:lineRule="auto"/>
            </w:pPr>
          </w:p>
        </w:tc>
        <w:tc>
          <w:tcPr>
            <w:tcW w:w="21044"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3AF1">
        <w:trPr>
          <w:trHeight w:val="340"/>
        </w:trPr>
        <w:tc>
          <w:tcPr>
            <w:tcW w:w="35" w:type="dxa"/>
          </w:tcPr>
          <w:p w:rsidR="00843AF1" w:rsidRDefault="00843AF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43AF1">
              <w:trPr>
                <w:trHeight w:val="262"/>
              </w:trPr>
              <w:tc>
                <w:tcPr>
                  <w:tcW w:w="21044" w:type="dxa"/>
                  <w:tcBorders>
                    <w:top w:val="nil"/>
                    <w:left w:val="nil"/>
                    <w:bottom w:val="nil"/>
                    <w:right w:val="nil"/>
                  </w:tcBorders>
                  <w:tcMar>
                    <w:top w:w="39" w:type="dxa"/>
                    <w:left w:w="39" w:type="dxa"/>
                    <w:bottom w:w="39" w:type="dxa"/>
                    <w:right w:w="39" w:type="dxa"/>
                  </w:tcMar>
                </w:tcPr>
                <w:p w:rsidR="00843AF1" w:rsidRDefault="00842161">
                  <w:pPr>
                    <w:spacing w:after="0" w:line="240" w:lineRule="auto"/>
                  </w:pPr>
                  <w:r>
                    <w:rPr>
                      <w:rFonts w:ascii="Arial" w:eastAsia="Arial" w:hAnsi="Arial"/>
                      <w:b/>
                      <w:color w:val="000000"/>
                    </w:rPr>
                    <w:t>Datum zadnje izmjene: 08.02.2019</w:t>
                  </w:r>
                </w:p>
              </w:tc>
            </w:tr>
          </w:tbl>
          <w:p w:rsidR="00843AF1" w:rsidRDefault="00843AF1">
            <w:pPr>
              <w:spacing w:after="0" w:line="240" w:lineRule="auto"/>
            </w:pPr>
          </w:p>
        </w:tc>
        <w:tc>
          <w:tcPr>
            <w:tcW w:w="59" w:type="dxa"/>
          </w:tcPr>
          <w:p w:rsidR="00843AF1" w:rsidRDefault="00843AF1">
            <w:pPr>
              <w:pStyle w:val="EmptyCellLayoutStyle"/>
              <w:spacing w:after="0" w:line="240" w:lineRule="auto"/>
            </w:pPr>
          </w:p>
        </w:tc>
      </w:tr>
      <w:tr w:rsidR="00843AF1">
        <w:trPr>
          <w:trHeight w:val="79"/>
        </w:trPr>
        <w:tc>
          <w:tcPr>
            <w:tcW w:w="35" w:type="dxa"/>
          </w:tcPr>
          <w:p w:rsidR="00843AF1" w:rsidRDefault="00843AF1">
            <w:pPr>
              <w:pStyle w:val="EmptyCellLayoutStyle"/>
              <w:spacing w:after="0" w:line="240" w:lineRule="auto"/>
            </w:pPr>
          </w:p>
        </w:tc>
        <w:tc>
          <w:tcPr>
            <w:tcW w:w="21044"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3AF1">
        <w:tc>
          <w:tcPr>
            <w:tcW w:w="35" w:type="dxa"/>
          </w:tcPr>
          <w:p w:rsidR="00843AF1" w:rsidRDefault="00843AF1">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8"/>
              <w:gridCol w:w="1816"/>
              <w:gridCol w:w="863"/>
              <w:gridCol w:w="1401"/>
              <w:gridCol w:w="1186"/>
              <w:gridCol w:w="1248"/>
              <w:gridCol w:w="1314"/>
              <w:gridCol w:w="964"/>
              <w:gridCol w:w="1007"/>
              <w:gridCol w:w="933"/>
              <w:gridCol w:w="1089"/>
              <w:gridCol w:w="1006"/>
              <w:gridCol w:w="986"/>
              <w:gridCol w:w="1081"/>
              <w:gridCol w:w="1852"/>
              <w:gridCol w:w="1981"/>
              <w:gridCol w:w="891"/>
            </w:tblGrid>
            <w:tr w:rsidR="00843AF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3AF1">
                  <w:pPr>
                    <w:spacing w:after="0" w:line="240" w:lineRule="auto"/>
                  </w:pPr>
                </w:p>
              </w:tc>
            </w:tr>
            <w:tr w:rsidR="00843AF1">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43AF1" w:rsidRDefault="00842161">
                  <w:pPr>
                    <w:spacing w:after="0" w:line="240" w:lineRule="auto"/>
                    <w:jc w:val="center"/>
                  </w:pPr>
                  <w:r>
                    <w:rPr>
                      <w:rFonts w:ascii="Arial" w:eastAsia="Arial" w:hAnsi="Arial"/>
                      <w:b/>
                      <w:color w:val="000000"/>
                      <w:sz w:val="16"/>
                    </w:rPr>
                    <w:t>Datum ažuriranja</w:t>
                  </w:r>
                </w:p>
              </w:tc>
            </w:tr>
            <w:tr w:rsidR="00843AF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pPr>
                  <w:r>
                    <w:rPr>
                      <w:rFonts w:ascii="Arial" w:eastAsia="Arial" w:hAnsi="Arial"/>
                      <w:color w:val="000000"/>
                      <w:sz w:val="14"/>
                    </w:rPr>
                    <w:t>01a/18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pPr>
                  <w:r>
                    <w:rPr>
                      <w:rFonts w:ascii="Arial" w:eastAsia="Arial" w:hAnsi="Arial"/>
                      <w:color w:val="000000"/>
                      <w:sz w:val="14"/>
                    </w:rPr>
                    <w:t xml:space="preserve">Nabava </w:t>
                  </w:r>
                  <w:proofErr w:type="spellStart"/>
                  <w:r>
                    <w:rPr>
                      <w:rFonts w:ascii="Arial" w:eastAsia="Arial" w:hAnsi="Arial"/>
                      <w:color w:val="000000"/>
                      <w:sz w:val="14"/>
                    </w:rPr>
                    <w:t>tablet</w:t>
                  </w:r>
                  <w:proofErr w:type="spellEnd"/>
                  <w:r>
                    <w:rPr>
                      <w:rFonts w:ascii="Arial" w:eastAsia="Arial" w:hAnsi="Arial"/>
                      <w:color w:val="000000"/>
                      <w:sz w:val="14"/>
                    </w:rPr>
                    <w:t xml:space="preserve"> računala za potrebe škole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3AF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pPr>
                  <w:proofErr w:type="spellStart"/>
                  <w:r>
                    <w:rPr>
                      <w:rFonts w:ascii="Arial" w:eastAsia="Arial" w:hAnsi="Arial"/>
                      <w:color w:val="000000"/>
                      <w:sz w:val="14"/>
                    </w:rPr>
                    <w:t>Filex</w:t>
                  </w:r>
                  <w:proofErr w:type="spellEnd"/>
                  <w:r>
                    <w:rPr>
                      <w:rFonts w:ascii="Arial" w:eastAsia="Arial" w:hAnsi="Arial"/>
                      <w:color w:val="000000"/>
                      <w:sz w:val="14"/>
                    </w:rPr>
                    <w:t xml:space="preserve"> d.o.o. 57279842946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3AF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jc w:val="right"/>
                  </w:pPr>
                  <w:r>
                    <w:rPr>
                      <w:rFonts w:ascii="Arial" w:eastAsia="Arial" w:hAnsi="Arial"/>
                      <w:color w:val="000000"/>
                      <w:sz w:val="14"/>
                    </w:rPr>
                    <w:t>31.08.2018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jc w:val="right"/>
                  </w:pPr>
                  <w:r>
                    <w:rPr>
                      <w:rFonts w:ascii="Arial" w:eastAsia="Arial" w:hAnsi="Arial"/>
                      <w:color w:val="000000"/>
                      <w:sz w:val="14"/>
                    </w:rPr>
                    <w:t>68.904,00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jc w:val="right"/>
                  </w:pPr>
                  <w:r>
                    <w:rPr>
                      <w:rFonts w:ascii="Arial" w:eastAsia="Arial" w:hAnsi="Arial"/>
                      <w:color w:val="000000"/>
                      <w:sz w:val="14"/>
                    </w:rPr>
                    <w:t>17.226,00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jc w:val="right"/>
                  </w:pPr>
                  <w:r>
                    <w:rPr>
                      <w:rFonts w:ascii="Arial" w:eastAsia="Arial" w:hAnsi="Arial"/>
                      <w:color w:val="000000"/>
                      <w:sz w:val="14"/>
                    </w:rPr>
                    <w:t>86.130,00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jc w:val="right"/>
                  </w:pPr>
                  <w:r>
                    <w:rPr>
                      <w:rFonts w:ascii="Arial" w:eastAsia="Arial" w:hAnsi="Arial"/>
                      <w:color w:val="000000"/>
                      <w:sz w:val="14"/>
                    </w:rPr>
                    <w:t>30.10.2018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jc w:val="right"/>
                  </w:pPr>
                  <w:r>
                    <w:rPr>
                      <w:rFonts w:ascii="Arial" w:eastAsia="Arial" w:hAnsi="Arial"/>
                      <w:color w:val="000000"/>
                      <w:sz w:val="14"/>
                    </w:rPr>
                    <w:t>86.130,00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3AF1">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3AF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43AF1" w:rsidRDefault="00842161">
                  <w:pPr>
                    <w:spacing w:after="0" w:line="240" w:lineRule="auto"/>
                    <w:jc w:val="right"/>
                  </w:pPr>
                  <w:r>
                    <w:rPr>
                      <w:rFonts w:ascii="Arial" w:eastAsia="Arial" w:hAnsi="Arial"/>
                      <w:color w:val="000000"/>
                      <w:sz w:val="14"/>
                    </w:rPr>
                    <w:t>08.02.2019</w:t>
                  </w:r>
                </w:p>
              </w:tc>
            </w:tr>
          </w:tbl>
          <w:p w:rsidR="00843AF1" w:rsidRDefault="00843AF1">
            <w:pPr>
              <w:spacing w:after="0" w:line="240" w:lineRule="auto"/>
            </w:pPr>
          </w:p>
        </w:tc>
        <w:tc>
          <w:tcPr>
            <w:tcW w:w="59" w:type="dxa"/>
          </w:tcPr>
          <w:p w:rsidR="00843AF1" w:rsidRDefault="00843AF1">
            <w:pPr>
              <w:pStyle w:val="EmptyCellLayoutStyle"/>
              <w:spacing w:after="0" w:line="240" w:lineRule="auto"/>
            </w:pPr>
          </w:p>
        </w:tc>
      </w:tr>
      <w:tr w:rsidR="00843AF1">
        <w:trPr>
          <w:trHeight w:val="100"/>
        </w:trPr>
        <w:tc>
          <w:tcPr>
            <w:tcW w:w="35" w:type="dxa"/>
          </w:tcPr>
          <w:p w:rsidR="00843AF1" w:rsidRDefault="00843AF1">
            <w:pPr>
              <w:pStyle w:val="EmptyCellLayoutStyle"/>
              <w:spacing w:after="0" w:line="240" w:lineRule="auto"/>
            </w:pPr>
          </w:p>
        </w:tc>
        <w:tc>
          <w:tcPr>
            <w:tcW w:w="21044"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3AF1">
        <w:trPr>
          <w:trHeight w:val="340"/>
        </w:trPr>
        <w:tc>
          <w:tcPr>
            <w:tcW w:w="35" w:type="dxa"/>
          </w:tcPr>
          <w:p w:rsidR="00843AF1" w:rsidRDefault="00843AF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43AF1">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843AF1" w:rsidRDefault="00842161">
                  <w:pPr>
                    <w:spacing w:after="0" w:line="240" w:lineRule="auto"/>
                  </w:pPr>
                  <w:r>
                    <w:rPr>
                      <w:rFonts w:ascii="Arial" w:eastAsia="Arial" w:hAnsi="Arial"/>
                      <w:color w:val="000000"/>
                      <w:sz w:val="16"/>
                    </w:rPr>
                    <w:t>*Ažuriranje ugovora u tijeku.</w:t>
                  </w:r>
                </w:p>
              </w:tc>
            </w:tr>
          </w:tbl>
          <w:p w:rsidR="00843AF1" w:rsidRDefault="00843AF1">
            <w:pPr>
              <w:spacing w:after="0" w:line="240" w:lineRule="auto"/>
            </w:pPr>
          </w:p>
        </w:tc>
        <w:tc>
          <w:tcPr>
            <w:tcW w:w="59" w:type="dxa"/>
          </w:tcPr>
          <w:p w:rsidR="00843AF1" w:rsidRDefault="00843AF1">
            <w:pPr>
              <w:pStyle w:val="EmptyCellLayoutStyle"/>
              <w:spacing w:after="0" w:line="240" w:lineRule="auto"/>
            </w:pPr>
          </w:p>
        </w:tc>
      </w:tr>
      <w:tr w:rsidR="00843AF1">
        <w:trPr>
          <w:trHeight w:val="3820"/>
        </w:trPr>
        <w:tc>
          <w:tcPr>
            <w:tcW w:w="35" w:type="dxa"/>
          </w:tcPr>
          <w:p w:rsidR="00843AF1" w:rsidRDefault="00843AF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43AF1">
              <w:trPr>
                <w:trHeight w:val="3742"/>
              </w:trPr>
              <w:tc>
                <w:tcPr>
                  <w:tcW w:w="21044" w:type="dxa"/>
                  <w:tcBorders>
                    <w:top w:val="nil"/>
                    <w:left w:val="nil"/>
                    <w:bottom w:val="nil"/>
                    <w:right w:val="nil"/>
                  </w:tcBorders>
                  <w:tcMar>
                    <w:top w:w="39" w:type="dxa"/>
                    <w:left w:w="39" w:type="dxa"/>
                    <w:bottom w:w="39" w:type="dxa"/>
                    <w:right w:w="39" w:type="dxa"/>
                  </w:tcMar>
                </w:tcPr>
                <w:p w:rsidR="00843AF1" w:rsidRDefault="00842161">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843AF1" w:rsidRDefault="00842161">
                  <w:pPr>
                    <w:spacing w:after="0" w:line="240" w:lineRule="auto"/>
                    <w:ind w:left="99"/>
                  </w:pPr>
                  <w:r>
                    <w:rPr>
                      <w:rFonts w:ascii="Arial" w:eastAsia="Arial" w:hAnsi="Arial"/>
                      <w:color w:val="000000"/>
                      <w:sz w:val="16"/>
                    </w:rPr>
                    <w:t>1. Evidencijski broj nabave</w:t>
                  </w:r>
                </w:p>
                <w:p w:rsidR="00843AF1" w:rsidRDefault="00842161">
                  <w:pPr>
                    <w:spacing w:after="0" w:line="240" w:lineRule="auto"/>
                    <w:ind w:left="99"/>
                  </w:pPr>
                  <w:r>
                    <w:rPr>
                      <w:rFonts w:ascii="Arial" w:eastAsia="Arial" w:hAnsi="Arial"/>
                      <w:color w:val="000000"/>
                      <w:sz w:val="16"/>
                    </w:rPr>
                    <w:t>2. Predmet nabave</w:t>
                  </w:r>
                </w:p>
                <w:p w:rsidR="00843AF1" w:rsidRDefault="00842161">
                  <w:pPr>
                    <w:spacing w:after="0" w:line="240" w:lineRule="auto"/>
                    <w:ind w:left="99"/>
                  </w:pPr>
                  <w:r>
                    <w:rPr>
                      <w:rFonts w:ascii="Arial" w:eastAsia="Arial" w:hAnsi="Arial"/>
                      <w:color w:val="000000"/>
                      <w:sz w:val="16"/>
                    </w:rPr>
                    <w:t>3. Brojčana oznaka predmeta nabave iz Jedinstvenog rječnika javne nabave (CPV)</w:t>
                  </w:r>
                </w:p>
                <w:p w:rsidR="00843AF1" w:rsidRDefault="00842161">
                  <w:pPr>
                    <w:spacing w:after="0" w:line="240" w:lineRule="auto"/>
                    <w:ind w:left="99"/>
                  </w:pPr>
                  <w:r>
                    <w:rPr>
                      <w:rFonts w:ascii="Arial" w:eastAsia="Arial" w:hAnsi="Arial"/>
                      <w:color w:val="000000"/>
                      <w:sz w:val="16"/>
                    </w:rPr>
                    <w:t>4. Broj objave iz EOJN RH</w:t>
                  </w:r>
                </w:p>
                <w:p w:rsidR="00843AF1" w:rsidRDefault="00842161">
                  <w:pPr>
                    <w:spacing w:after="0" w:line="240" w:lineRule="auto"/>
                    <w:ind w:left="99"/>
                  </w:pPr>
                  <w:r>
                    <w:rPr>
                      <w:rFonts w:ascii="Arial" w:eastAsia="Arial" w:hAnsi="Arial"/>
                      <w:color w:val="000000"/>
                      <w:sz w:val="16"/>
                    </w:rPr>
                    <w:t>5. Vrsta postupka (uključujući posebne režime nabave i jednostavnu nabavu)</w:t>
                  </w:r>
                </w:p>
                <w:p w:rsidR="00843AF1" w:rsidRDefault="00842161">
                  <w:pPr>
                    <w:spacing w:after="0" w:line="240" w:lineRule="auto"/>
                    <w:ind w:left="99"/>
                  </w:pPr>
                  <w:r>
                    <w:rPr>
                      <w:rFonts w:ascii="Arial" w:eastAsia="Arial" w:hAnsi="Arial"/>
                      <w:color w:val="000000"/>
                      <w:sz w:val="16"/>
                    </w:rPr>
                    <w:t>6. Naziv i OIB ugovaratelja</w:t>
                  </w:r>
                </w:p>
                <w:p w:rsidR="00843AF1" w:rsidRDefault="00842161">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843AF1" w:rsidRDefault="00842161">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843AF1" w:rsidRDefault="00842161">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843AF1" w:rsidRDefault="00842161">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843AF1" w:rsidRDefault="00842161">
                  <w:pPr>
                    <w:spacing w:after="0" w:line="240" w:lineRule="auto"/>
                    <w:ind w:left="99"/>
                  </w:pPr>
                  <w:r>
                    <w:rPr>
                      <w:rFonts w:ascii="Arial" w:eastAsia="Arial" w:hAnsi="Arial"/>
                      <w:color w:val="000000"/>
                      <w:sz w:val="16"/>
                    </w:rPr>
                    <w:t>11. Iznos PDV-a</w:t>
                  </w:r>
                </w:p>
                <w:p w:rsidR="00843AF1" w:rsidRDefault="00842161">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843AF1" w:rsidRDefault="00842161">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843AF1" w:rsidRDefault="00842161">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843AF1" w:rsidRDefault="00842161">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843AF1" w:rsidRDefault="00842161">
                  <w:pPr>
                    <w:spacing w:after="0" w:line="240" w:lineRule="auto"/>
                    <w:ind w:left="99"/>
                  </w:pPr>
                  <w:r>
                    <w:rPr>
                      <w:rFonts w:ascii="Arial" w:eastAsia="Arial" w:hAnsi="Arial"/>
                      <w:color w:val="000000"/>
                      <w:sz w:val="16"/>
                    </w:rPr>
                    <w:t>16. Napomena</w:t>
                  </w:r>
                </w:p>
              </w:tc>
            </w:tr>
          </w:tbl>
          <w:p w:rsidR="00843AF1" w:rsidRDefault="00843AF1">
            <w:pPr>
              <w:spacing w:after="0" w:line="240" w:lineRule="auto"/>
            </w:pPr>
          </w:p>
        </w:tc>
        <w:tc>
          <w:tcPr>
            <w:tcW w:w="59" w:type="dxa"/>
          </w:tcPr>
          <w:p w:rsidR="00843AF1" w:rsidRDefault="00843AF1">
            <w:pPr>
              <w:pStyle w:val="EmptyCellLayoutStyle"/>
              <w:spacing w:after="0" w:line="240" w:lineRule="auto"/>
            </w:pPr>
          </w:p>
        </w:tc>
      </w:tr>
      <w:tr w:rsidR="00843AF1">
        <w:trPr>
          <w:trHeight w:val="153"/>
        </w:trPr>
        <w:tc>
          <w:tcPr>
            <w:tcW w:w="35" w:type="dxa"/>
          </w:tcPr>
          <w:p w:rsidR="00843AF1" w:rsidRDefault="00843AF1">
            <w:pPr>
              <w:pStyle w:val="EmptyCellLayoutStyle"/>
              <w:spacing w:after="0" w:line="240" w:lineRule="auto"/>
            </w:pPr>
          </w:p>
        </w:tc>
        <w:tc>
          <w:tcPr>
            <w:tcW w:w="21044"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bl>
    <w:p w:rsidR="00843AF1" w:rsidRDefault="00843AF1">
      <w:pPr>
        <w:spacing w:after="0" w:line="240" w:lineRule="auto"/>
      </w:pPr>
    </w:p>
    <w:sectPr w:rsidR="00843AF1">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63" w:rsidRDefault="00E84763">
      <w:pPr>
        <w:spacing w:after="0" w:line="240" w:lineRule="auto"/>
      </w:pPr>
      <w:r>
        <w:separator/>
      </w:r>
    </w:p>
  </w:endnote>
  <w:endnote w:type="continuationSeparator" w:id="0">
    <w:p w:rsidR="00E84763" w:rsidRDefault="00E8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21044"/>
      <w:gridCol w:w="59"/>
    </w:tblGrid>
    <w:tr w:rsidR="00843AF1">
      <w:tc>
        <w:tcPr>
          <w:tcW w:w="35" w:type="dxa"/>
        </w:tcPr>
        <w:p w:rsidR="00843AF1" w:rsidRDefault="00843AF1">
          <w:pPr>
            <w:pStyle w:val="EmptyCellLayoutStyle"/>
            <w:spacing w:after="0" w:line="240" w:lineRule="auto"/>
          </w:pPr>
        </w:p>
      </w:tc>
      <w:tc>
        <w:tcPr>
          <w:tcW w:w="21044"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3AF1">
      <w:tc>
        <w:tcPr>
          <w:tcW w:w="35" w:type="dxa"/>
        </w:tcPr>
        <w:p w:rsidR="00843AF1" w:rsidRDefault="00843AF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43AF1">
            <w:trPr>
              <w:trHeight w:val="282"/>
            </w:trPr>
            <w:tc>
              <w:tcPr>
                <w:tcW w:w="21044" w:type="dxa"/>
                <w:tcBorders>
                  <w:top w:val="nil"/>
                  <w:left w:val="nil"/>
                  <w:bottom w:val="nil"/>
                  <w:right w:val="nil"/>
                </w:tcBorders>
                <w:tcMar>
                  <w:top w:w="39" w:type="dxa"/>
                  <w:left w:w="39" w:type="dxa"/>
                  <w:bottom w:w="39" w:type="dxa"/>
                  <w:right w:w="39" w:type="dxa"/>
                </w:tcMar>
              </w:tcPr>
              <w:p w:rsidR="00843AF1" w:rsidRDefault="00842161">
                <w:pPr>
                  <w:spacing w:after="0" w:line="240" w:lineRule="auto"/>
                </w:pPr>
                <w:r>
                  <w:rPr>
                    <w:rFonts w:ascii="Arial" w:eastAsia="Arial" w:hAnsi="Arial"/>
                    <w:b/>
                    <w:color w:val="000000"/>
                    <w:sz w:val="16"/>
                  </w:rPr>
                  <w:t>Datum izvještaja: 08.02.2019 10:20</w:t>
                </w:r>
              </w:p>
            </w:tc>
          </w:tr>
        </w:tbl>
        <w:p w:rsidR="00843AF1" w:rsidRDefault="00843AF1">
          <w:pPr>
            <w:spacing w:after="0" w:line="240" w:lineRule="auto"/>
          </w:pPr>
        </w:p>
      </w:tc>
      <w:tc>
        <w:tcPr>
          <w:tcW w:w="59" w:type="dxa"/>
        </w:tcPr>
        <w:p w:rsidR="00843AF1" w:rsidRDefault="00843AF1">
          <w:pPr>
            <w:pStyle w:val="EmptyCellLayoutStyle"/>
            <w:spacing w:after="0" w:line="240" w:lineRule="auto"/>
          </w:pPr>
        </w:p>
      </w:tc>
    </w:tr>
    <w:tr w:rsidR="00843AF1">
      <w:tc>
        <w:tcPr>
          <w:tcW w:w="35" w:type="dxa"/>
        </w:tcPr>
        <w:p w:rsidR="00843AF1" w:rsidRDefault="00843AF1">
          <w:pPr>
            <w:pStyle w:val="EmptyCellLayoutStyle"/>
            <w:spacing w:after="0" w:line="240" w:lineRule="auto"/>
          </w:pPr>
        </w:p>
      </w:tc>
      <w:tc>
        <w:tcPr>
          <w:tcW w:w="21044"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2161" w:rsidTr="00842161">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843AF1">
            <w:trPr>
              <w:trHeight w:val="262"/>
            </w:trPr>
            <w:tc>
              <w:tcPr>
                <w:tcW w:w="21080" w:type="dxa"/>
                <w:tcBorders>
                  <w:top w:val="nil"/>
                  <w:left w:val="nil"/>
                  <w:bottom w:val="nil"/>
                  <w:right w:val="nil"/>
                </w:tcBorders>
                <w:tcMar>
                  <w:top w:w="39" w:type="dxa"/>
                  <w:left w:w="39" w:type="dxa"/>
                  <w:bottom w:w="39" w:type="dxa"/>
                  <w:right w:w="39" w:type="dxa"/>
                </w:tcMar>
              </w:tcPr>
              <w:p w:rsidR="00843AF1" w:rsidRDefault="00842161">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E24AFA">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E24AFA">
                  <w:rPr>
                    <w:rFonts w:ascii="Arial" w:eastAsia="Arial" w:hAnsi="Arial"/>
                    <w:b/>
                    <w:noProof/>
                    <w:color w:val="000000"/>
                    <w:sz w:val="16"/>
                  </w:rPr>
                  <w:t>1</w:t>
                </w:r>
                <w:r>
                  <w:rPr>
                    <w:rFonts w:ascii="Arial" w:eastAsia="Arial" w:hAnsi="Arial"/>
                    <w:b/>
                    <w:color w:val="000000"/>
                    <w:sz w:val="16"/>
                  </w:rPr>
                  <w:fldChar w:fldCharType="end"/>
                </w:r>
              </w:p>
            </w:tc>
          </w:tr>
        </w:tbl>
        <w:p w:rsidR="00843AF1" w:rsidRDefault="00843AF1">
          <w:pPr>
            <w:spacing w:after="0" w:line="240" w:lineRule="auto"/>
          </w:pPr>
        </w:p>
      </w:tc>
      <w:tc>
        <w:tcPr>
          <w:tcW w:w="59" w:type="dxa"/>
        </w:tcPr>
        <w:p w:rsidR="00843AF1" w:rsidRDefault="00843AF1">
          <w:pPr>
            <w:pStyle w:val="EmptyCellLayoutStyle"/>
            <w:spacing w:after="0" w:line="240" w:lineRule="auto"/>
          </w:pPr>
        </w:p>
      </w:tc>
    </w:tr>
    <w:tr w:rsidR="00843AF1">
      <w:tc>
        <w:tcPr>
          <w:tcW w:w="35" w:type="dxa"/>
        </w:tcPr>
        <w:p w:rsidR="00843AF1" w:rsidRDefault="00843AF1">
          <w:pPr>
            <w:pStyle w:val="EmptyCellLayoutStyle"/>
            <w:spacing w:after="0" w:line="240" w:lineRule="auto"/>
          </w:pPr>
        </w:p>
      </w:tc>
      <w:tc>
        <w:tcPr>
          <w:tcW w:w="21044"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63" w:rsidRDefault="00E84763">
      <w:pPr>
        <w:spacing w:after="0" w:line="240" w:lineRule="auto"/>
      </w:pPr>
      <w:r>
        <w:separator/>
      </w:r>
    </w:p>
  </w:footnote>
  <w:footnote w:type="continuationSeparator" w:id="0">
    <w:p w:rsidR="00E84763" w:rsidRDefault="00E8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843AF1">
      <w:tc>
        <w:tcPr>
          <w:tcW w:w="35" w:type="dxa"/>
        </w:tcPr>
        <w:p w:rsidR="00843AF1" w:rsidRDefault="00843AF1">
          <w:pPr>
            <w:pStyle w:val="EmptyCellLayoutStyle"/>
            <w:spacing w:after="0" w:line="240" w:lineRule="auto"/>
          </w:pPr>
        </w:p>
      </w:tc>
      <w:tc>
        <w:tcPr>
          <w:tcW w:w="1417" w:type="dxa"/>
        </w:tcPr>
        <w:p w:rsidR="00843AF1" w:rsidRDefault="00843AF1">
          <w:pPr>
            <w:pStyle w:val="EmptyCellLayoutStyle"/>
            <w:spacing w:after="0" w:line="240" w:lineRule="auto"/>
          </w:pPr>
        </w:p>
      </w:tc>
      <w:tc>
        <w:tcPr>
          <w:tcW w:w="19627"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3AF1">
      <w:tc>
        <w:tcPr>
          <w:tcW w:w="35" w:type="dxa"/>
        </w:tcPr>
        <w:p w:rsidR="00843AF1" w:rsidRDefault="00843AF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843AF1" w:rsidRDefault="00842161">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3AF1">
      <w:tc>
        <w:tcPr>
          <w:tcW w:w="35" w:type="dxa"/>
        </w:tcPr>
        <w:p w:rsidR="00843AF1" w:rsidRDefault="00843AF1">
          <w:pPr>
            <w:pStyle w:val="EmptyCellLayoutStyle"/>
            <w:spacing w:after="0" w:line="240" w:lineRule="auto"/>
          </w:pPr>
        </w:p>
      </w:tc>
      <w:tc>
        <w:tcPr>
          <w:tcW w:w="1417" w:type="dxa"/>
          <w:vMerge/>
        </w:tcPr>
        <w:p w:rsidR="00843AF1" w:rsidRDefault="00843AF1">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843AF1">
            <w:trPr>
              <w:trHeight w:val="262"/>
            </w:trPr>
            <w:tc>
              <w:tcPr>
                <w:tcW w:w="19627" w:type="dxa"/>
                <w:tcBorders>
                  <w:top w:val="nil"/>
                  <w:left w:val="nil"/>
                  <w:bottom w:val="nil"/>
                  <w:right w:val="nil"/>
                </w:tcBorders>
                <w:tcMar>
                  <w:top w:w="39" w:type="dxa"/>
                  <w:left w:w="39" w:type="dxa"/>
                  <w:bottom w:w="39" w:type="dxa"/>
                  <w:right w:w="39" w:type="dxa"/>
                </w:tcMar>
              </w:tcPr>
              <w:p w:rsidR="00843AF1" w:rsidRDefault="00842161">
                <w:pPr>
                  <w:spacing w:after="0" w:line="240" w:lineRule="auto"/>
                </w:pPr>
                <w:r>
                  <w:rPr>
                    <w:rFonts w:ascii="Arial" w:eastAsia="Arial" w:hAnsi="Arial"/>
                    <w:b/>
                    <w:color w:val="000000"/>
                    <w:sz w:val="24"/>
                  </w:rPr>
                  <w:t>REGISTAR UGOVORA</w:t>
                </w:r>
              </w:p>
            </w:tc>
          </w:tr>
        </w:tbl>
        <w:p w:rsidR="00843AF1" w:rsidRDefault="00843AF1">
          <w:pPr>
            <w:spacing w:after="0" w:line="240" w:lineRule="auto"/>
          </w:pPr>
        </w:p>
      </w:tc>
      <w:tc>
        <w:tcPr>
          <w:tcW w:w="59" w:type="dxa"/>
        </w:tcPr>
        <w:p w:rsidR="00843AF1" w:rsidRDefault="00843AF1">
          <w:pPr>
            <w:pStyle w:val="EmptyCellLayoutStyle"/>
            <w:spacing w:after="0" w:line="240" w:lineRule="auto"/>
          </w:pPr>
        </w:p>
      </w:tc>
    </w:tr>
    <w:tr w:rsidR="00843AF1">
      <w:tc>
        <w:tcPr>
          <w:tcW w:w="35" w:type="dxa"/>
        </w:tcPr>
        <w:p w:rsidR="00843AF1" w:rsidRDefault="00843AF1">
          <w:pPr>
            <w:pStyle w:val="EmptyCellLayoutStyle"/>
            <w:spacing w:after="0" w:line="240" w:lineRule="auto"/>
          </w:pPr>
        </w:p>
      </w:tc>
      <w:tc>
        <w:tcPr>
          <w:tcW w:w="1417" w:type="dxa"/>
          <w:vMerge/>
        </w:tcPr>
        <w:p w:rsidR="00843AF1" w:rsidRDefault="00843AF1">
          <w:pPr>
            <w:pStyle w:val="EmptyCellLayoutStyle"/>
            <w:spacing w:after="0" w:line="240" w:lineRule="auto"/>
          </w:pPr>
        </w:p>
      </w:tc>
      <w:tc>
        <w:tcPr>
          <w:tcW w:w="19627"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r w:rsidR="00843AF1">
      <w:tc>
        <w:tcPr>
          <w:tcW w:w="35" w:type="dxa"/>
        </w:tcPr>
        <w:p w:rsidR="00843AF1" w:rsidRDefault="00843AF1">
          <w:pPr>
            <w:pStyle w:val="EmptyCellLayoutStyle"/>
            <w:spacing w:after="0" w:line="240" w:lineRule="auto"/>
          </w:pPr>
        </w:p>
      </w:tc>
      <w:tc>
        <w:tcPr>
          <w:tcW w:w="1417" w:type="dxa"/>
        </w:tcPr>
        <w:p w:rsidR="00843AF1" w:rsidRDefault="00843AF1">
          <w:pPr>
            <w:pStyle w:val="EmptyCellLayoutStyle"/>
            <w:spacing w:after="0" w:line="240" w:lineRule="auto"/>
          </w:pPr>
        </w:p>
      </w:tc>
      <w:tc>
        <w:tcPr>
          <w:tcW w:w="19627" w:type="dxa"/>
        </w:tcPr>
        <w:p w:rsidR="00843AF1" w:rsidRDefault="00843AF1">
          <w:pPr>
            <w:pStyle w:val="EmptyCellLayoutStyle"/>
            <w:spacing w:after="0" w:line="240" w:lineRule="auto"/>
          </w:pPr>
        </w:p>
      </w:tc>
      <w:tc>
        <w:tcPr>
          <w:tcW w:w="59" w:type="dxa"/>
        </w:tcPr>
        <w:p w:rsidR="00843AF1" w:rsidRDefault="00843AF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F1"/>
    <w:rsid w:val="00842161"/>
    <w:rsid w:val="00843AF1"/>
    <w:rsid w:val="00AC7663"/>
    <w:rsid w:val="00E24AFA"/>
    <w:rsid w:val="00E847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DCEDE-9A5B-4A17-AB32-1626D3E5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Zorica Tešija</dc:creator>
  <dc:description/>
  <cp:lastModifiedBy>Tereza Srdelić</cp:lastModifiedBy>
  <cp:revision>2</cp:revision>
  <dcterms:created xsi:type="dcterms:W3CDTF">2019-02-08T12:25:00Z</dcterms:created>
  <dcterms:modified xsi:type="dcterms:W3CDTF">2019-02-08T12:25:00Z</dcterms:modified>
</cp:coreProperties>
</file>